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C2EA" w14:textId="6DF0D8B2" w:rsidR="00BF5E0F" w:rsidRPr="000B343E" w:rsidRDefault="00DC3541">
      <w:pPr>
        <w:pStyle w:val="StandardWeb"/>
        <w:spacing w:before="0" w:beforeAutospacing="0" w:after="240" w:afterAutospacing="0" w:line="400" w:lineRule="atLeast"/>
        <w:jc w:val="right"/>
        <w:rPr>
          <w:rFonts w:ascii="Arial" w:hAnsi="Arial" w:cs="Arial"/>
          <w:b/>
          <w:bCs/>
          <w:sz w:val="32"/>
          <w:szCs w:val="52"/>
        </w:rPr>
      </w:pPr>
      <w:r w:rsidRPr="000B343E">
        <w:rPr>
          <w:rFonts w:ascii="Arial" w:hAnsi="Arial" w:cs="Arial"/>
          <w:b/>
          <w:bCs/>
          <w:sz w:val="32"/>
          <w:szCs w:val="52"/>
        </w:rPr>
        <w:t>Antrag</w:t>
      </w:r>
      <w:r w:rsidR="001B4EE5" w:rsidRPr="000B343E">
        <w:rPr>
          <w:rFonts w:ascii="Arial" w:hAnsi="Arial" w:cs="Arial"/>
          <w:b/>
          <w:bCs/>
          <w:sz w:val="32"/>
          <w:szCs w:val="52"/>
        </w:rPr>
        <w:t xml:space="preserve"> X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1"/>
        <w:gridCol w:w="6793"/>
      </w:tblGrid>
      <w:tr w:rsidR="00BF5E0F" w:rsidRPr="003561C8" w14:paraId="744554AB" w14:textId="77777777">
        <w:trPr>
          <w:tblCellSpacing w:w="0" w:type="dxa"/>
        </w:trPr>
        <w:tc>
          <w:tcPr>
            <w:tcW w:w="1000" w:type="pct"/>
          </w:tcPr>
          <w:p w14:paraId="1C44855E" w14:textId="77777777" w:rsidR="00BF5E0F" w:rsidRPr="003561C8" w:rsidRDefault="004502A4">
            <w:pPr>
              <w:pStyle w:val="StandardWeb"/>
              <w:rPr>
                <w:rFonts w:ascii="Arial" w:hAnsi="Arial" w:cs="Arial"/>
              </w:rPr>
            </w:pPr>
            <w:r w:rsidRPr="003561C8">
              <w:rPr>
                <w:rFonts w:ascii="Arial" w:hAnsi="Arial" w:cs="Arial"/>
                <w:b/>
                <w:bCs/>
              </w:rPr>
              <w:t>Betr.:</w:t>
            </w:r>
          </w:p>
        </w:tc>
        <w:tc>
          <w:tcPr>
            <w:tcW w:w="0" w:type="auto"/>
          </w:tcPr>
          <w:p w14:paraId="0BBD3274" w14:textId="4EEDD5B3" w:rsidR="00BF5E0F" w:rsidRPr="0060490F" w:rsidRDefault="00BE212A" w:rsidP="00B67A9E">
            <w:pPr>
              <w:pStyle w:val="StandardWe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Titel</w:t>
            </w:r>
            <w:r w:rsidR="0060490F" w:rsidRPr="0060490F">
              <w:rPr>
                <w:rFonts w:ascii="Arial" w:hAnsi="Arial" w:cs="Arial"/>
                <w:i/>
              </w:rPr>
              <w:t xml:space="preserve"> des Antrages</w:t>
            </w:r>
          </w:p>
        </w:tc>
      </w:tr>
      <w:tr w:rsidR="00BF5E0F" w:rsidRPr="003561C8" w14:paraId="2B3BD289" w14:textId="77777777">
        <w:trPr>
          <w:tblCellSpacing w:w="0" w:type="dxa"/>
        </w:trPr>
        <w:tc>
          <w:tcPr>
            <w:tcW w:w="0" w:type="auto"/>
          </w:tcPr>
          <w:p w14:paraId="22CE1DBB" w14:textId="77777777" w:rsidR="00BF5E0F" w:rsidRPr="003561C8" w:rsidRDefault="004502A4">
            <w:pPr>
              <w:pStyle w:val="StandardWeb"/>
              <w:rPr>
                <w:rFonts w:ascii="Arial" w:hAnsi="Arial" w:cs="Arial"/>
              </w:rPr>
            </w:pPr>
            <w:r w:rsidRPr="003561C8">
              <w:rPr>
                <w:rFonts w:ascii="Arial" w:hAnsi="Arial" w:cs="Arial"/>
                <w:b/>
                <w:bCs/>
              </w:rPr>
              <w:t>Antragsteller:</w:t>
            </w:r>
          </w:p>
        </w:tc>
        <w:tc>
          <w:tcPr>
            <w:tcW w:w="0" w:type="auto"/>
          </w:tcPr>
          <w:p w14:paraId="58576147" w14:textId="351A9F48" w:rsidR="0060490F" w:rsidRPr="0060490F" w:rsidRDefault="00CD5A59" w:rsidP="0060490F">
            <w:pPr>
              <w:pStyle w:val="StandardWe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2456755D" w14:textId="6EEC3C1C" w:rsidR="001B4EE5" w:rsidRPr="003561C8" w:rsidRDefault="001B4EE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i/>
          <w:sz w:val="18"/>
        </w:rPr>
        <w:t>(</w:t>
      </w:r>
      <w:r w:rsidRPr="00CD5A59">
        <w:rPr>
          <w:rFonts w:ascii="Arial" w:hAnsi="Arial" w:cs="Arial"/>
          <w:i/>
          <w:sz w:val="18"/>
        </w:rPr>
        <w:t>Bitte prüfen Sie vorab Ihre Antragsberechtigung nach §11 Abs. 1 der BGO der FDP</w:t>
      </w:r>
      <w:r>
        <w:rPr>
          <w:rFonts w:ascii="Arial" w:hAnsi="Arial" w:cs="Arial"/>
          <w:i/>
          <w:sz w:val="18"/>
        </w:rPr>
        <w:t>)</w:t>
      </w:r>
    </w:p>
    <w:p w14:paraId="331FA331" w14:textId="77777777" w:rsidR="00BF5E0F" w:rsidRPr="003561C8" w:rsidRDefault="004502A4">
      <w:pPr>
        <w:pStyle w:val="StandardWeb"/>
        <w:spacing w:line="276" w:lineRule="auto"/>
        <w:jc w:val="both"/>
        <w:rPr>
          <w:rFonts w:ascii="Arial" w:hAnsi="Arial" w:cs="Arial"/>
        </w:rPr>
      </w:pPr>
      <w:r w:rsidRPr="003561C8">
        <w:rPr>
          <w:rFonts w:ascii="Arial" w:hAnsi="Arial" w:cs="Arial"/>
          <w:b/>
          <w:bCs/>
        </w:rPr>
        <w:t>Der Bundesparteitag möge beschließen:</w:t>
      </w:r>
    </w:p>
    <w:p w14:paraId="5FC46172" w14:textId="77777777" w:rsidR="00682FD2" w:rsidRPr="003561C8" w:rsidRDefault="00682FD2">
      <w:pPr>
        <w:rPr>
          <w:sz w:val="24"/>
          <w:szCs w:val="24"/>
        </w:rPr>
        <w:sectPr w:rsidR="00682FD2" w:rsidRPr="003561C8">
          <w:headerReference w:type="default" r:id="rId8"/>
          <w:type w:val="continuous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1C576E33" w14:textId="06574AFE" w:rsidR="00082835" w:rsidRPr="00E84D48" w:rsidRDefault="009E566D" w:rsidP="009821D1">
      <w:pPr>
        <w:spacing w:after="0" w:line="240" w:lineRule="auto"/>
        <w:rPr>
          <w:color w:val="000000"/>
        </w:rPr>
      </w:pPr>
      <w:r w:rsidRPr="00E84D48">
        <w:rPr>
          <w:color w:val="000000"/>
        </w:rPr>
        <w:t>Text</w:t>
      </w:r>
      <w:r w:rsidR="00DC3541" w:rsidRPr="00E84D48">
        <w:rPr>
          <w:color w:val="000000"/>
        </w:rPr>
        <w:t xml:space="preserve"> </w:t>
      </w:r>
    </w:p>
    <w:p w14:paraId="2FFAE3A3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7FDAAD66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3708864D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3B068A3E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28DEE4A7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053B1081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5D8D55C2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13580DB1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61611ACB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725F8C7F" w14:textId="77777777" w:rsidR="009821D1" w:rsidRPr="00E84D48" w:rsidRDefault="009821D1" w:rsidP="009821D1">
      <w:pPr>
        <w:suppressLineNumbers/>
        <w:rPr>
          <w:color w:val="000000"/>
        </w:rPr>
      </w:pPr>
    </w:p>
    <w:p w14:paraId="4384F542" w14:textId="47DECEC4" w:rsidR="009821D1" w:rsidRPr="00E84D48" w:rsidRDefault="009821D1" w:rsidP="009821D1">
      <w:pPr>
        <w:suppressLineNumbers/>
        <w:rPr>
          <w:color w:val="000000"/>
          <w:sz w:val="24"/>
          <w:szCs w:val="24"/>
        </w:rPr>
      </w:pPr>
      <w:r w:rsidRPr="00E84D48">
        <w:rPr>
          <w:color w:val="000000"/>
          <w:sz w:val="24"/>
          <w:szCs w:val="24"/>
        </w:rPr>
        <w:t>Begründung:</w:t>
      </w:r>
    </w:p>
    <w:p w14:paraId="49AF181C" w14:textId="604B75BD" w:rsidR="00E84D48" w:rsidRDefault="00E84D48" w:rsidP="009821D1">
      <w:pPr>
        <w:suppressLineNumbers/>
        <w:rPr>
          <w:color w:val="000000"/>
          <w:sz w:val="24"/>
        </w:rPr>
      </w:pPr>
    </w:p>
    <w:p w14:paraId="49F0ACE6" w14:textId="3A647D41" w:rsidR="00E84D48" w:rsidRDefault="00E84D48" w:rsidP="009821D1">
      <w:pPr>
        <w:suppressLineNumbers/>
        <w:rPr>
          <w:color w:val="000000"/>
          <w:sz w:val="24"/>
        </w:rPr>
      </w:pPr>
    </w:p>
    <w:p w14:paraId="3C25F883" w14:textId="3D5FDC50" w:rsidR="00E84D48" w:rsidRDefault="00E84D48" w:rsidP="009821D1">
      <w:pPr>
        <w:suppressLineNumbers/>
        <w:rPr>
          <w:color w:val="000000"/>
          <w:sz w:val="24"/>
        </w:rPr>
      </w:pPr>
    </w:p>
    <w:p w14:paraId="2193C334" w14:textId="37E41490" w:rsidR="00E84D48" w:rsidRDefault="00E84D48" w:rsidP="009821D1">
      <w:pPr>
        <w:suppressLineNumbers/>
        <w:rPr>
          <w:color w:val="000000"/>
          <w:sz w:val="24"/>
        </w:rPr>
      </w:pPr>
    </w:p>
    <w:p w14:paraId="43F5A14B" w14:textId="1247B92A" w:rsidR="00E84D48" w:rsidRDefault="00E84D48" w:rsidP="009821D1">
      <w:pPr>
        <w:suppressLineNumbers/>
        <w:rPr>
          <w:color w:val="000000"/>
          <w:sz w:val="24"/>
        </w:rPr>
      </w:pPr>
    </w:p>
    <w:p w14:paraId="64973B4D" w14:textId="7D754F99" w:rsidR="00E84D48" w:rsidRDefault="00E84D48" w:rsidP="009821D1">
      <w:pPr>
        <w:suppressLineNumbers/>
        <w:rPr>
          <w:color w:val="000000"/>
          <w:sz w:val="24"/>
        </w:rPr>
      </w:pPr>
    </w:p>
    <w:p w14:paraId="187BA535" w14:textId="6054854E" w:rsidR="00E84D48" w:rsidRDefault="00E84D48" w:rsidP="009821D1">
      <w:pPr>
        <w:suppressLineNumbers/>
        <w:rPr>
          <w:color w:val="000000"/>
          <w:sz w:val="24"/>
        </w:rPr>
      </w:pPr>
    </w:p>
    <w:p w14:paraId="258ADACD" w14:textId="13749B23" w:rsidR="00E84D48" w:rsidRDefault="00E84D48" w:rsidP="009821D1">
      <w:pPr>
        <w:suppressLineNumbers/>
        <w:rPr>
          <w:color w:val="000000"/>
          <w:sz w:val="24"/>
        </w:rPr>
      </w:pPr>
    </w:p>
    <w:p w14:paraId="7B703EDD" w14:textId="13608179" w:rsidR="00E84D48" w:rsidRDefault="00E84D48" w:rsidP="009821D1">
      <w:pPr>
        <w:suppressLineNumbers/>
        <w:rPr>
          <w:color w:val="000000"/>
          <w:sz w:val="24"/>
        </w:rPr>
      </w:pPr>
    </w:p>
    <w:p w14:paraId="7853C89C" w14:textId="6D29A67A" w:rsidR="00E84D48" w:rsidRDefault="00E84D48" w:rsidP="009821D1">
      <w:pPr>
        <w:suppressLineNumbers/>
        <w:rPr>
          <w:color w:val="000000"/>
          <w:sz w:val="24"/>
        </w:rPr>
      </w:pPr>
    </w:p>
    <w:p w14:paraId="2BD117C3" w14:textId="0571E54F" w:rsidR="00E84D48" w:rsidRPr="00A54468" w:rsidRDefault="00E84D48" w:rsidP="009821D1">
      <w:pPr>
        <w:suppressLineNumbers/>
        <w:rPr>
          <w:color w:val="000000"/>
          <w:sz w:val="24"/>
        </w:rPr>
      </w:pPr>
    </w:p>
    <w:sectPr w:rsidR="00E84D48" w:rsidRPr="00A54468" w:rsidSect="00AE0552">
      <w:headerReference w:type="default" r:id="rId9"/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27170" w14:textId="77777777" w:rsidR="00771CEC" w:rsidRDefault="00771CEC" w:rsidP="00D25BC7">
      <w:pPr>
        <w:spacing w:after="0" w:line="240" w:lineRule="auto"/>
      </w:pPr>
      <w:r>
        <w:separator/>
      </w:r>
    </w:p>
  </w:endnote>
  <w:endnote w:type="continuationSeparator" w:id="0">
    <w:p w14:paraId="7B08C6F9" w14:textId="77777777" w:rsidR="00771CEC" w:rsidRDefault="00771CEC" w:rsidP="00D2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1422" w14:textId="77777777" w:rsidR="00771CEC" w:rsidRDefault="00771CEC" w:rsidP="00D25BC7">
      <w:pPr>
        <w:spacing w:after="0" w:line="240" w:lineRule="auto"/>
      </w:pPr>
      <w:r>
        <w:separator/>
      </w:r>
    </w:p>
  </w:footnote>
  <w:footnote w:type="continuationSeparator" w:id="0">
    <w:p w14:paraId="1FF6F52B" w14:textId="77777777" w:rsidR="00771CEC" w:rsidRDefault="00771CEC" w:rsidP="00D2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073" w14:textId="024570EC" w:rsidR="00771CEC" w:rsidRDefault="009B5EEF">
    <w:pPr>
      <w:jc w:val="center"/>
      <w:rPr>
        <w:b/>
        <w:sz w:val="36"/>
      </w:rPr>
    </w:pPr>
    <w:r>
      <w:rPr>
        <w:b/>
        <w:sz w:val="36"/>
      </w:rPr>
      <w:t>74</w:t>
    </w:r>
    <w:r w:rsidR="00771CEC">
      <w:rPr>
        <w:b/>
        <w:sz w:val="36"/>
      </w:rPr>
      <w:t>. Ord. Bundesparteitag der FDP, Berlin,</w:t>
    </w:r>
    <w:r w:rsidR="00771CEC">
      <w:rPr>
        <w:b/>
        <w:sz w:val="36"/>
      </w:rPr>
      <w:br/>
    </w:r>
    <w:r>
      <w:rPr>
        <w:b/>
        <w:sz w:val="36"/>
      </w:rPr>
      <w:t>21. bis 23</w:t>
    </w:r>
    <w:r w:rsidR="00717EC6">
      <w:rPr>
        <w:b/>
        <w:sz w:val="36"/>
      </w:rPr>
      <w:t xml:space="preserve">. </w:t>
    </w:r>
    <w:r>
      <w:rPr>
        <w:b/>
        <w:sz w:val="36"/>
      </w:rPr>
      <w:t>April 2023</w:t>
    </w:r>
  </w:p>
  <w:tbl>
    <w:tblPr>
      <w:tblStyle w:val="TableGridPHPDOCX"/>
      <w:tblOverlap w:val="never"/>
      <w:tblW w:w="0" w:type="auto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ook w:val="04A0" w:firstRow="1" w:lastRow="0" w:firstColumn="1" w:lastColumn="0" w:noHBand="0" w:noVBand="1"/>
    </w:tblPr>
    <w:tblGrid>
      <w:gridCol w:w="886"/>
      <w:gridCol w:w="1134"/>
    </w:tblGrid>
    <w:tr w:rsidR="00771CEC" w14:paraId="04929044" w14:textId="77777777">
      <w:trPr>
        <w:jc w:val="center"/>
      </w:trPr>
      <w:tc>
        <w:tcPr>
          <w:tcW w:w="0" w:type="auto"/>
        </w:tcPr>
        <w:p w14:paraId="53EE4EFB" w14:textId="77777777" w:rsidR="00771CEC" w:rsidRDefault="00771CEC">
          <w:pPr>
            <w:jc w:val="center"/>
            <w:rPr>
              <w:rFonts w:ascii="Arial" w:hAnsi="Arial" w:cs="Arial"/>
              <w:b/>
              <w:color w:val="000000"/>
              <w:sz w:val="28"/>
            </w:rPr>
          </w:pPr>
          <w:r>
            <w:rPr>
              <w:rFonts w:ascii="Arial" w:hAnsi="Arial" w:cs="Arial"/>
              <w:b/>
              <w:color w:val="000000"/>
              <w:sz w:val="28"/>
            </w:rPr>
            <w:t xml:space="preserve">Seite </w:t>
          </w:r>
        </w:p>
      </w:tc>
      <w:tc>
        <w:tcPr>
          <w:tcW w:w="1134" w:type="dxa"/>
          <w:noWrap/>
        </w:tcPr>
        <w:p w14:paraId="7858DFE7" w14:textId="1BE5550F" w:rsidR="00771CEC" w:rsidRDefault="00626427">
          <w:pPr>
            <w:rPr>
              <w:rFonts w:ascii="Arial" w:hAnsi="Arial" w:cs="Arial"/>
              <w:b/>
              <w:color w:val="000000"/>
              <w:sz w:val="2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9B5EEF" w:rsidRPr="009B5EEF">
            <w:rPr>
              <w:rFonts w:ascii="Arial" w:hAnsi="Arial" w:cs="Arial"/>
              <w:b/>
              <w:noProof/>
              <w:color w:val="000000"/>
              <w:sz w:val="28"/>
            </w:rPr>
            <w:t>1</w:t>
          </w:r>
          <w:r>
            <w:rPr>
              <w:rFonts w:ascii="Arial" w:hAnsi="Arial" w:cs="Arial"/>
              <w:b/>
              <w:noProof/>
              <w:color w:val="000000"/>
              <w:sz w:val="28"/>
            </w:rP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ook w:val="04A0" w:firstRow="1" w:lastRow="0" w:firstColumn="1" w:lastColumn="0" w:noHBand="0" w:noVBand="1"/>
    </w:tblPr>
    <w:tblGrid>
      <w:gridCol w:w="222"/>
      <w:gridCol w:w="1134"/>
    </w:tblGrid>
    <w:tr w:rsidR="00771CEC" w14:paraId="79EB9D32" w14:textId="77777777">
      <w:trPr>
        <w:jc w:val="center"/>
      </w:trPr>
      <w:tc>
        <w:tcPr>
          <w:tcW w:w="0" w:type="auto"/>
        </w:tcPr>
        <w:p w14:paraId="12B62C33" w14:textId="77777777" w:rsidR="00771CEC" w:rsidRDefault="00771CEC">
          <w:pPr>
            <w:jc w:val="center"/>
            <w:rPr>
              <w:rFonts w:ascii="Arial" w:hAnsi="Arial" w:cs="Arial"/>
              <w:b/>
              <w:color w:val="000000"/>
              <w:sz w:val="28"/>
            </w:rPr>
          </w:pPr>
        </w:p>
      </w:tc>
      <w:tc>
        <w:tcPr>
          <w:tcW w:w="1134" w:type="dxa"/>
          <w:noWrap/>
        </w:tcPr>
        <w:p w14:paraId="71CA5353" w14:textId="77777777" w:rsidR="00771CEC" w:rsidRDefault="00771CEC">
          <w:pPr>
            <w:rPr>
              <w:rFonts w:ascii="Arial" w:hAnsi="Arial" w:cs="Arial"/>
              <w:b/>
              <w:color w:val="000000"/>
              <w:sz w:val="2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6C71"/>
    <w:rsid w:val="00056CB0"/>
    <w:rsid w:val="00065F9C"/>
    <w:rsid w:val="00082835"/>
    <w:rsid w:val="000B30EB"/>
    <w:rsid w:val="000B343E"/>
    <w:rsid w:val="000D535D"/>
    <w:rsid w:val="000F6147"/>
    <w:rsid w:val="00112029"/>
    <w:rsid w:val="00135412"/>
    <w:rsid w:val="001B4EE5"/>
    <w:rsid w:val="002A3F55"/>
    <w:rsid w:val="002E6886"/>
    <w:rsid w:val="0033085E"/>
    <w:rsid w:val="00337EC9"/>
    <w:rsid w:val="003561C8"/>
    <w:rsid w:val="00361FF4"/>
    <w:rsid w:val="003B5299"/>
    <w:rsid w:val="003D1948"/>
    <w:rsid w:val="00414B12"/>
    <w:rsid w:val="00436CBD"/>
    <w:rsid w:val="004502A4"/>
    <w:rsid w:val="0047055C"/>
    <w:rsid w:val="00493A0C"/>
    <w:rsid w:val="004B42C6"/>
    <w:rsid w:val="004D6B48"/>
    <w:rsid w:val="0051165E"/>
    <w:rsid w:val="00531A4E"/>
    <w:rsid w:val="00535F5A"/>
    <w:rsid w:val="00555F58"/>
    <w:rsid w:val="005C4E61"/>
    <w:rsid w:val="0060490F"/>
    <w:rsid w:val="00604AE5"/>
    <w:rsid w:val="00613273"/>
    <w:rsid w:val="00626427"/>
    <w:rsid w:val="00681543"/>
    <w:rsid w:val="00682FD2"/>
    <w:rsid w:val="006A628A"/>
    <w:rsid w:val="006B2421"/>
    <w:rsid w:val="006E1553"/>
    <w:rsid w:val="006E6663"/>
    <w:rsid w:val="00717EC6"/>
    <w:rsid w:val="00771CEC"/>
    <w:rsid w:val="00794D92"/>
    <w:rsid w:val="007C1113"/>
    <w:rsid w:val="008000F8"/>
    <w:rsid w:val="00867129"/>
    <w:rsid w:val="008812A3"/>
    <w:rsid w:val="008B3AC2"/>
    <w:rsid w:val="008F680D"/>
    <w:rsid w:val="00910A4E"/>
    <w:rsid w:val="0094720F"/>
    <w:rsid w:val="009821D1"/>
    <w:rsid w:val="009B5EEF"/>
    <w:rsid w:val="009D70B1"/>
    <w:rsid w:val="009E566D"/>
    <w:rsid w:val="009F1BAC"/>
    <w:rsid w:val="00A5168B"/>
    <w:rsid w:val="00A54468"/>
    <w:rsid w:val="00A85C4D"/>
    <w:rsid w:val="00AC197E"/>
    <w:rsid w:val="00AE0552"/>
    <w:rsid w:val="00B21D59"/>
    <w:rsid w:val="00B23CAF"/>
    <w:rsid w:val="00B25D60"/>
    <w:rsid w:val="00B458A7"/>
    <w:rsid w:val="00B67A9E"/>
    <w:rsid w:val="00B90ECF"/>
    <w:rsid w:val="00BD419F"/>
    <w:rsid w:val="00BE212A"/>
    <w:rsid w:val="00BF22DD"/>
    <w:rsid w:val="00BF5E0F"/>
    <w:rsid w:val="00CD5A59"/>
    <w:rsid w:val="00D05350"/>
    <w:rsid w:val="00D1034F"/>
    <w:rsid w:val="00D25BC7"/>
    <w:rsid w:val="00DC3541"/>
    <w:rsid w:val="00DE3C03"/>
    <w:rsid w:val="00DF064E"/>
    <w:rsid w:val="00E331CA"/>
    <w:rsid w:val="00E84D48"/>
    <w:rsid w:val="00EF315A"/>
    <w:rsid w:val="00F25DD7"/>
    <w:rsid w:val="00F73F82"/>
    <w:rsid w:val="00FB45FF"/>
    <w:rsid w:val="00FD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B04D5DF"/>
  <w15:docId w15:val="{D9D228D4-6E12-4594-A2EE-2B999025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A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PHPDOCX">
    <w:name w:val="Heading 1 PHPDOCX"/>
    <w:basedOn w:val="Standard"/>
    <w:next w:val="Stand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rd"/>
    <w:next w:val="Stand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rd"/>
    <w:next w:val="Stand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rd"/>
    <w:next w:val="Stand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rd"/>
    <w:next w:val="Stand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rd"/>
    <w:next w:val="Stand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rd"/>
    <w:next w:val="Stand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rd"/>
    <w:next w:val="Stand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rd"/>
    <w:next w:val="Stand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Stand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rd"/>
    <w:next w:val="Stand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rd"/>
    <w:next w:val="Stand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rd"/>
    <w:next w:val="Stand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rd"/>
    <w:next w:val="Stand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rd"/>
    <w:uiPriority w:val="34"/>
    <w:qFormat/>
    <w:rsid w:val="0051165E"/>
    <w:pPr>
      <w:contextualSpacing/>
      <w:jc w:val="both"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4502A4"/>
  </w:style>
  <w:style w:type="paragraph" w:styleId="Kopfzeile">
    <w:name w:val="header"/>
    <w:basedOn w:val="Standard"/>
    <w:link w:val="KopfzeileZchn"/>
    <w:uiPriority w:val="99"/>
    <w:unhideWhenUsed/>
    <w:rsid w:val="00D1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34F"/>
  </w:style>
  <w:style w:type="paragraph" w:styleId="Fuzeile">
    <w:name w:val="footer"/>
    <w:basedOn w:val="Standard"/>
    <w:link w:val="FuzeileZchn"/>
    <w:uiPriority w:val="99"/>
    <w:unhideWhenUsed/>
    <w:rsid w:val="00D1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3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2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2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2ADD-7443-400A-AA5B-693982FB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FDP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Denise Hoefling</cp:lastModifiedBy>
  <cp:revision>2</cp:revision>
  <cp:lastPrinted>2018-12-18T10:47:00Z</cp:lastPrinted>
  <dcterms:created xsi:type="dcterms:W3CDTF">2022-11-21T10:13:00Z</dcterms:created>
  <dcterms:modified xsi:type="dcterms:W3CDTF">2022-11-21T10:13:00Z</dcterms:modified>
</cp:coreProperties>
</file>